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71326F2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D036F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7D036F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79"/>
        <w:gridCol w:w="1931"/>
        <w:gridCol w:w="2226"/>
        <w:gridCol w:w="3236"/>
      </w:tblGrid>
      <w:tr w:rsidR="00116FBB" w:rsidRPr="009F5B61" w14:paraId="56E939EA" w14:textId="77777777" w:rsidTr="0083285F">
        <w:trPr>
          <w:trHeight w:val="314"/>
        </w:trPr>
        <w:tc>
          <w:tcPr>
            <w:tcW w:w="1422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350" w:type="dxa"/>
            <w:gridSpan w:val="3"/>
            <w:shd w:val="clear" w:color="auto" w:fill="FFFFFF"/>
          </w:tcPr>
          <w:p w14:paraId="56E939E9" w14:textId="5BC3B48E" w:rsidR="00116FBB" w:rsidRPr="005E466D" w:rsidRDefault="00730EA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Szent István University</w:t>
            </w:r>
          </w:p>
        </w:tc>
      </w:tr>
      <w:tr w:rsidR="001379E1" w:rsidRPr="005E466D" w14:paraId="56E939F1" w14:textId="77777777" w:rsidTr="001379E1">
        <w:trPr>
          <w:trHeight w:val="314"/>
        </w:trPr>
        <w:tc>
          <w:tcPr>
            <w:tcW w:w="1422" w:type="dxa"/>
            <w:shd w:val="clear" w:color="auto" w:fill="FFFFFF"/>
          </w:tcPr>
          <w:p w14:paraId="5A9113FE" w14:textId="77777777" w:rsidR="001379E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</w:p>
          <w:p w14:paraId="56E939EB" w14:textId="7573124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59B9AAE4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6" w:type="dxa"/>
            <w:shd w:val="clear" w:color="auto" w:fill="FFFFFF"/>
          </w:tcPr>
          <w:p w14:paraId="56E939EE" w14:textId="7F65DC8C" w:rsidR="007967A9" w:rsidRPr="0083285F" w:rsidRDefault="00730EAE" w:rsidP="0083285F">
            <w:pPr>
              <w:pStyle w:val="Body"/>
              <w:rPr>
                <w:rFonts w:cs="Arial"/>
                <w:b/>
                <w:color w:val="002060"/>
                <w:sz w:val="18"/>
                <w:szCs w:val="18"/>
                <w:lang w:val="en-GB"/>
              </w:rPr>
            </w:pPr>
            <w:r w:rsidRPr="0083285F">
              <w:rPr>
                <w:b/>
                <w:sz w:val="18"/>
                <w:szCs w:val="18"/>
                <w:lang w:val="en-GB"/>
              </w:rPr>
              <w:t>HU  GODOLLO01</w:t>
            </w:r>
          </w:p>
        </w:tc>
        <w:tc>
          <w:tcPr>
            <w:tcW w:w="185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236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379E1" w:rsidRPr="005E466D" w14:paraId="56E939F6" w14:textId="77777777" w:rsidTr="001379E1">
        <w:trPr>
          <w:trHeight w:val="472"/>
        </w:trPr>
        <w:tc>
          <w:tcPr>
            <w:tcW w:w="1422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6" w:type="dxa"/>
            <w:shd w:val="clear" w:color="auto" w:fill="FFFFFF"/>
          </w:tcPr>
          <w:p w14:paraId="1D2B0A2D" w14:textId="77777777" w:rsidR="00730EAE" w:rsidRDefault="00730EAE" w:rsidP="0083285F">
            <w:pPr>
              <w:pStyle w:val="Body"/>
              <w:rPr>
                <w:lang w:val="en-GB"/>
              </w:rPr>
            </w:pPr>
            <w:r w:rsidRPr="00A87E0C">
              <w:rPr>
                <w:lang w:val="en-GB"/>
              </w:rPr>
              <w:t>2100 Gödöllő, Páter</w:t>
            </w:r>
          </w:p>
          <w:p w14:paraId="56E939F3" w14:textId="7336ECE5" w:rsidR="007967A9" w:rsidRPr="005E466D" w:rsidRDefault="00730EAE" w:rsidP="0083285F">
            <w:pPr>
              <w:pStyle w:val="Body"/>
              <w:rPr>
                <w:rFonts w:cs="Arial"/>
                <w:color w:val="002060"/>
                <w:lang w:val="en-GB"/>
              </w:rPr>
            </w:pPr>
            <w:r w:rsidRPr="00A87E0C">
              <w:rPr>
                <w:lang w:val="en-GB"/>
              </w:rPr>
              <w:t xml:space="preserve"> K. u. 1.</w:t>
            </w:r>
          </w:p>
        </w:tc>
        <w:tc>
          <w:tcPr>
            <w:tcW w:w="185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236" w:type="dxa"/>
            <w:shd w:val="clear" w:color="auto" w:fill="FFFFFF"/>
          </w:tcPr>
          <w:p w14:paraId="56E939F5" w14:textId="0CBF78FA" w:rsidR="007967A9" w:rsidRPr="0083285F" w:rsidRDefault="001379E1" w:rsidP="0083285F">
            <w:pPr>
              <w:pStyle w:val="Body"/>
              <w:rPr>
                <w:rFonts w:cs="Arial"/>
                <w:b/>
                <w:lang w:val="en-GB"/>
              </w:rPr>
            </w:pPr>
            <w:r w:rsidRPr="0083285F">
              <w:rPr>
                <w:b/>
                <w:lang w:val="en-GB"/>
              </w:rPr>
              <w:t>Hungary – HU</w:t>
            </w:r>
          </w:p>
        </w:tc>
      </w:tr>
      <w:tr w:rsidR="001379E1" w:rsidRPr="005E466D" w14:paraId="56E939FC" w14:textId="77777777" w:rsidTr="001379E1">
        <w:trPr>
          <w:trHeight w:val="811"/>
        </w:trPr>
        <w:tc>
          <w:tcPr>
            <w:tcW w:w="1422" w:type="dxa"/>
            <w:shd w:val="clear" w:color="auto" w:fill="FFFFFF"/>
          </w:tcPr>
          <w:p w14:paraId="49209DC7" w14:textId="77777777" w:rsidR="001379E1" w:rsidRDefault="007967A9" w:rsidP="0083285F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Contact person </w:t>
            </w:r>
            <w:r w:rsidRPr="005E466D">
              <w:rPr>
                <w:lang w:val="en-GB"/>
              </w:rPr>
              <w:br/>
              <w:t>name and</w:t>
            </w:r>
          </w:p>
          <w:p w14:paraId="56E939F7" w14:textId="4CA74C22" w:rsidR="007967A9" w:rsidRPr="005E466D" w:rsidRDefault="007967A9" w:rsidP="0083285F">
            <w:pPr>
              <w:pStyle w:val="Body"/>
              <w:rPr>
                <w:lang w:val="en-GB"/>
              </w:rPr>
            </w:pPr>
            <w:r w:rsidRPr="005E466D">
              <w:rPr>
                <w:lang w:val="en-GB"/>
              </w:rPr>
              <w:t xml:space="preserve"> position</w:t>
            </w:r>
          </w:p>
        </w:tc>
        <w:tc>
          <w:tcPr>
            <w:tcW w:w="2256" w:type="dxa"/>
            <w:shd w:val="clear" w:color="auto" w:fill="FFFFFF"/>
          </w:tcPr>
          <w:p w14:paraId="5E2379CF" w14:textId="77777777" w:rsidR="00730EAE" w:rsidRDefault="00730EAE" w:rsidP="0083285F">
            <w:pPr>
              <w:pStyle w:val="Body"/>
              <w:rPr>
                <w:lang w:val="en-GB"/>
              </w:rPr>
            </w:pPr>
            <w:r w:rsidRPr="007D036F">
              <w:rPr>
                <w:lang w:val="en-GB"/>
              </w:rPr>
              <w:t xml:space="preserve">Dr. Zsuzsanna Tarr, Head of the International </w:t>
            </w:r>
          </w:p>
          <w:p w14:paraId="56E939F8" w14:textId="3D5AC424" w:rsidR="007967A9" w:rsidRPr="007D036F" w:rsidRDefault="00730EAE" w:rsidP="0083285F">
            <w:pPr>
              <w:pStyle w:val="Body"/>
              <w:rPr>
                <w:rFonts w:cs="Arial"/>
                <w:color w:val="002060"/>
                <w:lang w:val="en-GB"/>
              </w:rPr>
            </w:pPr>
            <w:r w:rsidRPr="007D036F">
              <w:rPr>
                <w:lang w:val="en-GB"/>
              </w:rPr>
              <w:t>Office</w:t>
            </w:r>
          </w:p>
        </w:tc>
        <w:tc>
          <w:tcPr>
            <w:tcW w:w="185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236" w:type="dxa"/>
            <w:shd w:val="clear" w:color="auto" w:fill="FFFFFF"/>
          </w:tcPr>
          <w:p w14:paraId="6EF7048C" w14:textId="77777777" w:rsidR="001379E1" w:rsidRPr="00A87E0C" w:rsidRDefault="001379E1" w:rsidP="001379E1">
            <w:pPr>
              <w:pStyle w:val="Body"/>
              <w:rPr>
                <w:b/>
                <w:sz w:val="18"/>
                <w:szCs w:val="18"/>
                <w:lang w:val="en-GB"/>
              </w:rPr>
            </w:pPr>
            <w:hyperlink r:id="rId11" w:history="1">
              <w:r w:rsidRPr="00A87E0C">
                <w:rPr>
                  <w:rStyle w:val="Hiperhivatkozs"/>
                  <w:b/>
                </w:rPr>
                <w:t>Tarr.Zsuzsanna@fh.szie.hu</w:t>
              </w:r>
            </w:hyperlink>
            <w:r w:rsidRPr="00A87E0C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14:paraId="56E939FB" w14:textId="157658BC" w:rsidR="007967A9" w:rsidRPr="005E466D" w:rsidRDefault="001379E1" w:rsidP="001379E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87E0C">
              <w:rPr>
                <w:rFonts w:ascii="Verdana" w:hAnsi="Verdana"/>
                <w:sz w:val="18"/>
                <w:szCs w:val="18"/>
                <w:lang w:val="en-GB" w:eastAsia="x-none"/>
              </w:rPr>
              <w:t>+36 28 522 </w:t>
            </w:r>
            <w:r>
              <w:rPr>
                <w:sz w:val="18"/>
                <w:szCs w:val="18"/>
                <w:lang w:val="en-GB"/>
              </w:rPr>
              <w:t>917</w:t>
            </w:r>
          </w:p>
        </w:tc>
      </w:tr>
      <w:tr w:rsidR="001379E1" w:rsidRPr="005F0E76" w14:paraId="56E93A03" w14:textId="77777777" w:rsidTr="001379E1">
        <w:trPr>
          <w:trHeight w:val="811"/>
        </w:trPr>
        <w:tc>
          <w:tcPr>
            <w:tcW w:w="1422" w:type="dxa"/>
            <w:shd w:val="clear" w:color="auto" w:fill="FFFFFF"/>
          </w:tcPr>
          <w:p w14:paraId="56E939FD" w14:textId="77777777" w:rsidR="00F8532D" w:rsidRPr="00474BE2" w:rsidRDefault="00F8532D" w:rsidP="0083285F">
            <w:pPr>
              <w:pStyle w:val="Body"/>
              <w:rPr>
                <w:lang w:val="en-GB"/>
              </w:rPr>
            </w:pPr>
            <w:r w:rsidRPr="00474BE2">
              <w:rPr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83285F">
            <w:pPr>
              <w:pStyle w:val="Body"/>
              <w:rPr>
                <w:lang w:val="en-GB"/>
              </w:rPr>
            </w:pPr>
          </w:p>
        </w:tc>
        <w:tc>
          <w:tcPr>
            <w:tcW w:w="2256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5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236" w:type="dxa"/>
            <w:shd w:val="clear" w:color="auto" w:fill="FFFFFF"/>
          </w:tcPr>
          <w:p w14:paraId="7F97F706" w14:textId="7F2D7F52" w:rsidR="006F285A" w:rsidRDefault="0083285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3285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79D30EC8" w14:textId="77777777" w:rsidR="0078271B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>end notes</w:t>
      </w:r>
      <w:r w:rsidR="001379E1">
        <w:rPr>
          <w:rFonts w:ascii="Verdana" w:hAnsi="Verdana" w:cs="Arial"/>
          <w:sz w:val="20"/>
          <w:lang w:val="en-GB"/>
        </w:rPr>
        <w:t>.</w:t>
      </w:r>
    </w:p>
    <w:p w14:paraId="56E93A1F" w14:textId="112223D9" w:rsidR="005D5129" w:rsidRDefault="00124689" w:rsidP="0083285F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3AFE934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F2284E">
              <w:rPr>
                <w:rFonts w:ascii="Verdana" w:hAnsi="Verdana" w:cs="Calibri"/>
                <w:sz w:val="20"/>
                <w:lang w:val="en-GB"/>
              </w:rPr>
              <w:t xml:space="preserve"> Dr. Zsuzsanna Tarr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18A74ED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8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CA08" w14:textId="1F89BBD8" w:rsidR="00930319" w:rsidRPr="00495B18" w:rsidRDefault="00930319" w:rsidP="00930319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3DFE1" wp14:editId="58806F1D">
              <wp:simplePos x="0" y="0"/>
              <wp:positionH relativeFrom="column">
                <wp:posOffset>3939540</wp:posOffset>
              </wp:positionH>
              <wp:positionV relativeFrom="paragraph">
                <wp:posOffset>217170</wp:posOffset>
              </wp:positionV>
              <wp:extent cx="172847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BB302" w14:textId="77777777" w:rsidR="00930319" w:rsidRPr="00AD66BB" w:rsidRDefault="00930319" w:rsidP="0093031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86F592D" w14:textId="77777777" w:rsidR="00930319" w:rsidRDefault="00930319" w:rsidP="0093031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2BCDA28" w14:textId="77777777" w:rsidR="00930319" w:rsidRPr="00A87E0C" w:rsidRDefault="00930319" w:rsidP="0093031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A87E0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1209FCF6" w14:textId="77777777" w:rsidR="00930319" w:rsidRPr="00AD66BB" w:rsidRDefault="00930319" w:rsidP="00930319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3DF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0.2pt;margin-top:17.1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q/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" filled="f" stroked="f">
              <v:textbox>
                <w:txbxContent>
                  <w:p w14:paraId="75DBB302" w14:textId="77777777" w:rsidR="00930319" w:rsidRPr="00AD66BB" w:rsidRDefault="00930319" w:rsidP="0093031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086F592D" w14:textId="77777777" w:rsidR="00930319" w:rsidRDefault="00930319" w:rsidP="0093031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32BCDA28" w14:textId="77777777" w:rsidR="00930319" w:rsidRPr="00A87E0C" w:rsidRDefault="00930319" w:rsidP="0093031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A87E0C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1209FCF6" w14:textId="77777777" w:rsidR="00930319" w:rsidRPr="00AD66BB" w:rsidRDefault="00930319" w:rsidP="00930319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95B18">
      <w:rPr>
        <w:rFonts w:ascii="Arial Narrow" w:hAnsi="Arial Narrow"/>
        <w:sz w:val="18"/>
        <w:szCs w:val="18"/>
        <w:lang w:val="en-GB"/>
      </w:rPr>
      <w:t>G</w:t>
    </w:r>
    <w:r>
      <w:rPr>
        <w:rFonts w:ascii="Arial Narrow" w:hAnsi="Arial Narrow"/>
        <w:sz w:val="18"/>
        <w:szCs w:val="18"/>
        <w:lang w:val="en-GB"/>
      </w:rPr>
      <w:t>fNA-II.7-C-Annex-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D036F">
      <w:rPr>
        <w:rFonts w:ascii="Arial Narrow" w:hAnsi="Arial Narrow"/>
        <w:sz w:val="18"/>
        <w:szCs w:val="18"/>
        <w:lang w:val="en-GB"/>
      </w:rPr>
      <w:t xml:space="preserve"> 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930319" w:rsidRPr="00EA286D" w14:paraId="7C568AB3" w14:textId="77777777" w:rsidTr="00A87E0C">
      <w:trPr>
        <w:trHeight w:val="823"/>
      </w:trPr>
      <w:tc>
        <w:tcPr>
          <w:tcW w:w="7135" w:type="dxa"/>
          <w:vAlign w:val="center"/>
        </w:tcPr>
        <w:p w14:paraId="3A6A9329" w14:textId="77777777" w:rsidR="00930319" w:rsidRPr="00AD66BB" w:rsidRDefault="00930319" w:rsidP="0093031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082C3F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inline distT="0" distB="0" distL="0" distR="0" wp14:anchorId="5233841A" wp14:editId="1D5FA7BF">
                <wp:extent cx="1714500" cy="511883"/>
                <wp:effectExtent l="0" t="0" r="0" b="2540"/>
                <wp:docPr id="4" name="Kép 4" descr="K:\SZIE\Logok\SZIE logo\SZIE_ELogo_Kozp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SZIE\Logok\SZIE logo\SZIE_ELogo_Kozp_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1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60288" behindDoc="0" locked="0" layoutInCell="1" allowOverlap="1" wp14:anchorId="79B31D1B" wp14:editId="67708307">
                <wp:simplePos x="0" y="0"/>
                <wp:positionH relativeFrom="margin">
                  <wp:posOffset>3810</wp:posOffset>
                </wp:positionH>
                <wp:positionV relativeFrom="margin">
                  <wp:posOffset>-8890</wp:posOffset>
                </wp:positionV>
                <wp:extent cx="1833245" cy="372110"/>
                <wp:effectExtent l="0" t="0" r="0" b="8890"/>
                <wp:wrapSquare wrapText="bothSides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259C6835" w14:textId="77777777" w:rsidR="00930319" w:rsidRPr="00967BFC" w:rsidRDefault="00930319" w:rsidP="00930319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379E1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0C4B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0EAE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71B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36F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85F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CDC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319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587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C5E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284E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EE0D57D7-0BC2-47DB-8526-2929992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r.Zsuzsanna@fh.szie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purl.org/dc/terms/"/>
    <ds:schemaRef ds:uri="http://schemas.microsoft.com/sharepoint/v3/fields"/>
    <ds:schemaRef ds:uri="http://schemas.microsoft.com/office/infopath/2007/PartnerControls"/>
    <ds:schemaRef ds:uri="http://purl.org/dc/dcmitype/"/>
    <ds:schemaRef ds:uri="http://www.w3.org/XML/1998/namespace"/>
    <ds:schemaRef ds:uri="0e52a87e-fa0e-4867-9149-5c43122db7f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83BB8-3F4D-4DBB-8485-AD9F3378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434</Words>
  <Characters>2735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asd</cp:lastModifiedBy>
  <cp:revision>4</cp:revision>
  <cp:lastPrinted>2013-11-06T08:46:00Z</cp:lastPrinted>
  <dcterms:created xsi:type="dcterms:W3CDTF">2018-09-21T07:53:00Z</dcterms:created>
  <dcterms:modified xsi:type="dcterms:W3CDTF">2018-09-21T07:58:00Z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